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8033AD" w:rsidRDefault="00A23B3E" w:rsidP="00BB116C">
      <w:pPr>
        <w:pStyle w:val="Titolo1"/>
        <w:jc w:val="center"/>
        <w:rPr>
          <w:color w:val="FF0000"/>
          <w:sz w:val="20"/>
          <w:szCs w:val="20"/>
        </w:rPr>
      </w:pPr>
      <w:bookmarkStart w:id="0" w:name="_GoBack"/>
      <w:bookmarkEnd w:id="0"/>
      <w:r>
        <w:t>Allegato</w:t>
      </w:r>
      <w:r w:rsidR="00F3163B">
        <w:t xml:space="preserve"> </w:t>
      </w:r>
      <w:r w:rsidR="00CD6BAC" w:rsidRPr="00CD6BAC">
        <w:rPr>
          <w:color w:val="auto"/>
        </w:rPr>
        <w:t>2</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1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6" w:hAnsi="Arial" w:cs="Arial"/>
                <w:color w:val="000000"/>
                <w:sz w:val="14"/>
                <w:szCs w:val="14"/>
                <w:u w:val="none"/>
              </w:rPr>
              <w:t>articolo 17 della legge 19 marzo 1990, n. 55</w:t>
            </w:r>
            <w:r w:rsidR="00625142" w:rsidRPr="00121BF6">
              <w:rPr>
                <w:rStyle w:val="Collegamentoipertestuale"/>
                <w:rFonts w:ascii="Arial" w:eastAsia="font31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6"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6"/>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9AE" w:rsidRDefault="004C69AE">
      <w:pPr>
        <w:spacing w:before="0" w:after="0"/>
      </w:pPr>
      <w:r>
        <w:separator/>
      </w:r>
    </w:p>
  </w:endnote>
  <w:endnote w:type="continuationSeparator" w:id="0">
    <w:p w:rsidR="004C69AE" w:rsidRDefault="004C69A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16">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8812B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18182F">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9AE" w:rsidRDefault="004C69AE">
      <w:pPr>
        <w:spacing w:before="0" w:after="0"/>
      </w:pPr>
      <w:r>
        <w:separator/>
      </w:r>
    </w:p>
  </w:footnote>
  <w:footnote w:type="continuationSeparator" w:id="0">
    <w:p w:rsidR="004C69AE" w:rsidRDefault="004C69AE">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8182F"/>
    <w:rsid w:val="001A4957"/>
    <w:rsid w:val="001D3A2B"/>
    <w:rsid w:val="001D56C2"/>
    <w:rsid w:val="001F0CD4"/>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C69AE"/>
    <w:rsid w:val="004F3D96"/>
    <w:rsid w:val="00516CEA"/>
    <w:rsid w:val="005309A4"/>
    <w:rsid w:val="0058406C"/>
    <w:rsid w:val="005B3B08"/>
    <w:rsid w:val="005C49E6"/>
    <w:rsid w:val="005E2955"/>
    <w:rsid w:val="00625142"/>
    <w:rsid w:val="00635C8F"/>
    <w:rsid w:val="0064014A"/>
    <w:rsid w:val="006879D2"/>
    <w:rsid w:val="00697DE9"/>
    <w:rsid w:val="006A5E21"/>
    <w:rsid w:val="006B430C"/>
    <w:rsid w:val="006B4D39"/>
    <w:rsid w:val="006F3D34"/>
    <w:rsid w:val="00766402"/>
    <w:rsid w:val="007677CC"/>
    <w:rsid w:val="007B50B2"/>
    <w:rsid w:val="008033AD"/>
    <w:rsid w:val="008154AA"/>
    <w:rsid w:val="008812BE"/>
    <w:rsid w:val="0089654F"/>
    <w:rsid w:val="008C734C"/>
    <w:rsid w:val="008E3A62"/>
    <w:rsid w:val="008F12E6"/>
    <w:rsid w:val="00900583"/>
    <w:rsid w:val="00934658"/>
    <w:rsid w:val="009358C2"/>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E0079"/>
    <w:rsid w:val="00BF74E1"/>
    <w:rsid w:val="00C03658"/>
    <w:rsid w:val="00C427DB"/>
    <w:rsid w:val="00C47D53"/>
    <w:rsid w:val="00C60A33"/>
    <w:rsid w:val="00C64D4B"/>
    <w:rsid w:val="00C92169"/>
    <w:rsid w:val="00CA04F3"/>
    <w:rsid w:val="00CC764A"/>
    <w:rsid w:val="00CD2288"/>
    <w:rsid w:val="00CD3E4F"/>
    <w:rsid w:val="00CD6BAC"/>
    <w:rsid w:val="00CF449A"/>
    <w:rsid w:val="00D22280"/>
    <w:rsid w:val="00D27DB2"/>
    <w:rsid w:val="00D509A5"/>
    <w:rsid w:val="00D64744"/>
    <w:rsid w:val="00D92A41"/>
    <w:rsid w:val="00D93877"/>
    <w:rsid w:val="00DA7329"/>
    <w:rsid w:val="00DE4996"/>
    <w:rsid w:val="00E0264E"/>
    <w:rsid w:val="00EB216B"/>
    <w:rsid w:val="00EB45DC"/>
    <w:rsid w:val="00F26DE7"/>
    <w:rsid w:val="00F3163B"/>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812BE"/>
    <w:pPr>
      <w:keepNext/>
      <w:spacing w:before="360"/>
      <w:outlineLvl w:val="0"/>
    </w:pPr>
    <w:rPr>
      <w:rFonts w:eastAsia="font316"/>
      <w:b/>
      <w:bCs/>
      <w:smallCaps/>
      <w:szCs w:val="28"/>
    </w:rPr>
  </w:style>
  <w:style w:type="paragraph" w:styleId="Titolo2">
    <w:name w:val="heading 2"/>
    <w:basedOn w:val="Normale"/>
    <w:qFormat/>
    <w:rsid w:val="008812BE"/>
    <w:pPr>
      <w:keepNext/>
      <w:outlineLvl w:val="1"/>
    </w:pPr>
    <w:rPr>
      <w:rFonts w:eastAsia="font316"/>
      <w:b/>
      <w:bCs/>
      <w:szCs w:val="26"/>
    </w:rPr>
  </w:style>
  <w:style w:type="paragraph" w:styleId="Titolo3">
    <w:name w:val="heading 3"/>
    <w:basedOn w:val="Normale"/>
    <w:qFormat/>
    <w:rsid w:val="008812BE"/>
    <w:pPr>
      <w:keepNext/>
      <w:outlineLvl w:val="2"/>
    </w:pPr>
    <w:rPr>
      <w:rFonts w:eastAsia="font316"/>
      <w:bCs/>
      <w:i/>
    </w:rPr>
  </w:style>
  <w:style w:type="paragraph" w:styleId="Titolo4">
    <w:name w:val="heading 4"/>
    <w:basedOn w:val="Normale"/>
    <w:qFormat/>
    <w:rsid w:val="008812BE"/>
    <w:pPr>
      <w:keepNext/>
      <w:outlineLvl w:val="3"/>
    </w:pPr>
    <w:rPr>
      <w:rFonts w:eastAsia="font31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812BE"/>
  </w:style>
  <w:style w:type="character" w:customStyle="1" w:styleId="Titolo1Carattere">
    <w:name w:val="Titolo 1 Carattere"/>
    <w:rsid w:val="008812BE"/>
    <w:rPr>
      <w:rFonts w:ascii="Times New Roman" w:eastAsia="font316" w:hAnsi="Times New Roman" w:cs="Times New Roman"/>
      <w:b/>
      <w:bCs/>
      <w:smallCaps/>
      <w:sz w:val="24"/>
      <w:szCs w:val="28"/>
      <w:lang w:eastAsia="it-IT" w:bidi="it-IT"/>
    </w:rPr>
  </w:style>
  <w:style w:type="character" w:customStyle="1" w:styleId="Titolo2Carattere">
    <w:name w:val="Titolo 2 Carattere"/>
    <w:rsid w:val="008812BE"/>
    <w:rPr>
      <w:rFonts w:ascii="Times New Roman" w:eastAsia="font316" w:hAnsi="Times New Roman" w:cs="Times New Roman"/>
      <w:b/>
      <w:bCs/>
      <w:sz w:val="24"/>
      <w:szCs w:val="26"/>
      <w:lang w:eastAsia="it-IT" w:bidi="it-IT"/>
    </w:rPr>
  </w:style>
  <w:style w:type="character" w:customStyle="1" w:styleId="Titolo3Carattere">
    <w:name w:val="Titolo 3 Carattere"/>
    <w:rsid w:val="008812BE"/>
    <w:rPr>
      <w:rFonts w:ascii="Times New Roman" w:eastAsia="font316" w:hAnsi="Times New Roman" w:cs="Times New Roman"/>
      <w:bCs/>
      <w:i/>
      <w:sz w:val="24"/>
      <w:lang w:eastAsia="it-IT" w:bidi="it-IT"/>
    </w:rPr>
  </w:style>
  <w:style w:type="character" w:customStyle="1" w:styleId="Titolo4Carattere">
    <w:name w:val="Titolo 4 Carattere"/>
    <w:rsid w:val="008812BE"/>
    <w:rPr>
      <w:rFonts w:ascii="Times New Roman" w:eastAsia="font316" w:hAnsi="Times New Roman" w:cs="Times New Roman"/>
      <w:bCs/>
      <w:iCs/>
      <w:sz w:val="24"/>
      <w:lang w:eastAsia="it-IT" w:bidi="it-IT"/>
    </w:rPr>
  </w:style>
  <w:style w:type="character" w:customStyle="1" w:styleId="NormalBoldChar">
    <w:name w:val="NormalBold Char"/>
    <w:rsid w:val="008812BE"/>
    <w:rPr>
      <w:rFonts w:ascii="Times New Roman" w:eastAsia="Times New Roman" w:hAnsi="Times New Roman" w:cs="Times New Roman"/>
      <w:b/>
      <w:sz w:val="24"/>
      <w:lang w:eastAsia="it-IT" w:bidi="it-IT"/>
    </w:rPr>
  </w:style>
  <w:style w:type="character" w:customStyle="1" w:styleId="DeltaViewInsertion">
    <w:name w:val="DeltaView Insertion"/>
    <w:rsid w:val="008812BE"/>
    <w:rPr>
      <w:b/>
      <w:i/>
      <w:spacing w:val="0"/>
    </w:rPr>
  </w:style>
  <w:style w:type="character" w:customStyle="1" w:styleId="PidipaginaCarattere">
    <w:name w:val="Piè di pagina Carattere"/>
    <w:uiPriority w:val="99"/>
    <w:rsid w:val="008812BE"/>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812BE"/>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812BE"/>
    <w:rPr>
      <w:shd w:val="clear" w:color="auto" w:fill="FFFFFF"/>
      <w:vertAlign w:val="superscript"/>
    </w:rPr>
  </w:style>
  <w:style w:type="character" w:customStyle="1" w:styleId="IntestazioneCarattere">
    <w:name w:val="Intestazione Carattere"/>
    <w:rsid w:val="008812BE"/>
    <w:rPr>
      <w:rFonts w:ascii="Times New Roman" w:eastAsia="Calibri" w:hAnsi="Times New Roman" w:cs="Times New Roman"/>
      <w:sz w:val="24"/>
      <w:lang w:eastAsia="it-IT" w:bidi="it-IT"/>
    </w:rPr>
  </w:style>
  <w:style w:type="character" w:customStyle="1" w:styleId="TestofumettoCarattere">
    <w:name w:val="Testo fumetto Carattere"/>
    <w:rsid w:val="008812BE"/>
    <w:rPr>
      <w:rFonts w:ascii="Tahoma" w:eastAsia="Calibri" w:hAnsi="Tahoma" w:cs="Tahoma"/>
      <w:sz w:val="16"/>
      <w:szCs w:val="16"/>
      <w:lang w:eastAsia="it-IT" w:bidi="it-IT"/>
    </w:rPr>
  </w:style>
  <w:style w:type="character" w:styleId="Collegamentoipertestuale">
    <w:name w:val="Hyperlink"/>
    <w:rsid w:val="008812BE"/>
    <w:rPr>
      <w:color w:val="0000FF"/>
      <w:u w:val="single"/>
    </w:rPr>
  </w:style>
  <w:style w:type="character" w:customStyle="1" w:styleId="ListLabel1">
    <w:name w:val="ListLabel 1"/>
    <w:rsid w:val="008812BE"/>
    <w:rPr>
      <w:color w:val="000000"/>
    </w:rPr>
  </w:style>
  <w:style w:type="character" w:customStyle="1" w:styleId="ListLabel2">
    <w:name w:val="ListLabel 2"/>
    <w:rsid w:val="008812BE"/>
    <w:rPr>
      <w:sz w:val="16"/>
      <w:szCs w:val="16"/>
    </w:rPr>
  </w:style>
  <w:style w:type="character" w:customStyle="1" w:styleId="ListLabel3">
    <w:name w:val="ListLabel 3"/>
    <w:rsid w:val="008812BE"/>
    <w:rPr>
      <w:rFonts w:ascii="Arial" w:hAnsi="Arial"/>
      <w:b/>
      <w:i w:val="0"/>
      <w:sz w:val="15"/>
    </w:rPr>
  </w:style>
  <w:style w:type="character" w:customStyle="1" w:styleId="ListLabel4">
    <w:name w:val="ListLabel 4"/>
    <w:rsid w:val="008812BE"/>
    <w:rPr>
      <w:i w:val="0"/>
    </w:rPr>
  </w:style>
  <w:style w:type="character" w:customStyle="1" w:styleId="ListLabel5">
    <w:name w:val="ListLabel 5"/>
    <w:rsid w:val="008812BE"/>
    <w:rPr>
      <w:rFonts w:ascii="Arial" w:hAnsi="Arial"/>
      <w:i w:val="0"/>
      <w:sz w:val="15"/>
    </w:rPr>
  </w:style>
  <w:style w:type="character" w:customStyle="1" w:styleId="ListLabel6">
    <w:name w:val="ListLabel 6"/>
    <w:rsid w:val="008812BE"/>
    <w:rPr>
      <w:color w:val="000000"/>
    </w:rPr>
  </w:style>
  <w:style w:type="character" w:customStyle="1" w:styleId="ListLabel7">
    <w:name w:val="ListLabel 7"/>
    <w:rsid w:val="008812BE"/>
    <w:rPr>
      <w:rFonts w:eastAsia="Calibri" w:cs="Arial"/>
      <w:b w:val="0"/>
      <w:color w:val="00000A"/>
    </w:rPr>
  </w:style>
  <w:style w:type="character" w:customStyle="1" w:styleId="ListLabel8">
    <w:name w:val="ListLabel 8"/>
    <w:rsid w:val="008812BE"/>
    <w:rPr>
      <w:rFonts w:cs="Courier New"/>
    </w:rPr>
  </w:style>
  <w:style w:type="character" w:customStyle="1" w:styleId="ListLabel9">
    <w:name w:val="ListLabel 9"/>
    <w:rsid w:val="008812BE"/>
    <w:rPr>
      <w:rFonts w:cs="Courier New"/>
    </w:rPr>
  </w:style>
  <w:style w:type="character" w:customStyle="1" w:styleId="ListLabel10">
    <w:name w:val="ListLabel 10"/>
    <w:rsid w:val="008812BE"/>
    <w:rPr>
      <w:rFonts w:cs="Courier New"/>
    </w:rPr>
  </w:style>
  <w:style w:type="character" w:customStyle="1" w:styleId="ListLabel11">
    <w:name w:val="ListLabel 11"/>
    <w:rsid w:val="008812BE"/>
    <w:rPr>
      <w:rFonts w:eastAsia="Calibri" w:cs="Arial"/>
    </w:rPr>
  </w:style>
  <w:style w:type="character" w:customStyle="1" w:styleId="ListLabel12">
    <w:name w:val="ListLabel 12"/>
    <w:rsid w:val="008812BE"/>
    <w:rPr>
      <w:rFonts w:cs="Courier New"/>
    </w:rPr>
  </w:style>
  <w:style w:type="character" w:customStyle="1" w:styleId="ListLabel13">
    <w:name w:val="ListLabel 13"/>
    <w:rsid w:val="008812BE"/>
    <w:rPr>
      <w:rFonts w:cs="Courier New"/>
    </w:rPr>
  </w:style>
  <w:style w:type="character" w:customStyle="1" w:styleId="ListLabel14">
    <w:name w:val="ListLabel 14"/>
    <w:rsid w:val="008812BE"/>
    <w:rPr>
      <w:rFonts w:cs="Courier New"/>
    </w:rPr>
  </w:style>
  <w:style w:type="character" w:customStyle="1" w:styleId="ListLabel15">
    <w:name w:val="ListLabel 15"/>
    <w:rsid w:val="008812BE"/>
    <w:rPr>
      <w:rFonts w:eastAsia="Calibri" w:cs="Arial"/>
      <w:color w:val="FF0000"/>
    </w:rPr>
  </w:style>
  <w:style w:type="character" w:customStyle="1" w:styleId="ListLabel16">
    <w:name w:val="ListLabel 16"/>
    <w:rsid w:val="008812BE"/>
    <w:rPr>
      <w:rFonts w:cs="Courier New"/>
    </w:rPr>
  </w:style>
  <w:style w:type="character" w:customStyle="1" w:styleId="ListLabel17">
    <w:name w:val="ListLabel 17"/>
    <w:rsid w:val="008812BE"/>
    <w:rPr>
      <w:rFonts w:cs="Courier New"/>
    </w:rPr>
  </w:style>
  <w:style w:type="character" w:customStyle="1" w:styleId="ListLabel18">
    <w:name w:val="ListLabel 18"/>
    <w:rsid w:val="008812BE"/>
    <w:rPr>
      <w:rFonts w:cs="Courier New"/>
    </w:rPr>
  </w:style>
  <w:style w:type="character" w:customStyle="1" w:styleId="ListLabel19">
    <w:name w:val="ListLabel 19"/>
    <w:rsid w:val="008812BE"/>
    <w:rPr>
      <w:rFonts w:cs="Courier New"/>
    </w:rPr>
  </w:style>
  <w:style w:type="character" w:customStyle="1" w:styleId="ListLabel20">
    <w:name w:val="ListLabel 20"/>
    <w:rsid w:val="008812BE"/>
    <w:rPr>
      <w:rFonts w:cs="Courier New"/>
    </w:rPr>
  </w:style>
  <w:style w:type="character" w:customStyle="1" w:styleId="ListLabel21">
    <w:name w:val="ListLabel 21"/>
    <w:rsid w:val="008812BE"/>
    <w:rPr>
      <w:rFonts w:cs="Courier New"/>
    </w:rPr>
  </w:style>
  <w:style w:type="character" w:customStyle="1" w:styleId="Caratterenotaapidipagina">
    <w:name w:val="Carattere nota a piè di pagina"/>
    <w:rsid w:val="008812BE"/>
  </w:style>
  <w:style w:type="character" w:styleId="Rimandonotaapidipagina">
    <w:name w:val="footnote reference"/>
    <w:rsid w:val="008812BE"/>
    <w:rPr>
      <w:vertAlign w:val="superscript"/>
    </w:rPr>
  </w:style>
  <w:style w:type="character" w:styleId="Rimandonotadichiusura">
    <w:name w:val="endnote reference"/>
    <w:rsid w:val="008812BE"/>
    <w:rPr>
      <w:vertAlign w:val="superscript"/>
    </w:rPr>
  </w:style>
  <w:style w:type="character" w:customStyle="1" w:styleId="Caratterenotadichiusura">
    <w:name w:val="Carattere nota di chiusura"/>
    <w:rsid w:val="008812BE"/>
  </w:style>
  <w:style w:type="character" w:customStyle="1" w:styleId="ListLabel22">
    <w:name w:val="ListLabel 22"/>
    <w:rsid w:val="008812BE"/>
    <w:rPr>
      <w:sz w:val="16"/>
      <w:szCs w:val="16"/>
    </w:rPr>
  </w:style>
  <w:style w:type="character" w:customStyle="1" w:styleId="ListLabel23">
    <w:name w:val="ListLabel 23"/>
    <w:rsid w:val="008812BE"/>
    <w:rPr>
      <w:rFonts w:ascii="Arial" w:hAnsi="Arial" w:cs="Symbol"/>
      <w:sz w:val="15"/>
    </w:rPr>
  </w:style>
  <w:style w:type="character" w:customStyle="1" w:styleId="ListLabel24">
    <w:name w:val="ListLabel 24"/>
    <w:rsid w:val="008812BE"/>
    <w:rPr>
      <w:rFonts w:ascii="Arial" w:hAnsi="Arial"/>
      <w:b/>
      <w:i w:val="0"/>
      <w:sz w:val="15"/>
    </w:rPr>
  </w:style>
  <w:style w:type="character" w:customStyle="1" w:styleId="ListLabel25">
    <w:name w:val="ListLabel 25"/>
    <w:rsid w:val="008812BE"/>
    <w:rPr>
      <w:rFonts w:ascii="Arial" w:hAnsi="Arial"/>
      <w:i w:val="0"/>
      <w:sz w:val="15"/>
    </w:rPr>
  </w:style>
  <w:style w:type="character" w:customStyle="1" w:styleId="ListLabel26">
    <w:name w:val="ListLabel 26"/>
    <w:rsid w:val="008812BE"/>
    <w:rPr>
      <w:rFonts w:ascii="Arial" w:hAnsi="Arial" w:cs="Symbol"/>
      <w:sz w:val="15"/>
    </w:rPr>
  </w:style>
  <w:style w:type="character" w:customStyle="1" w:styleId="ListLabel27">
    <w:name w:val="ListLabel 27"/>
    <w:rsid w:val="008812BE"/>
    <w:rPr>
      <w:rFonts w:ascii="Arial" w:hAnsi="Arial" w:cs="Courier New"/>
      <w:sz w:val="14"/>
    </w:rPr>
  </w:style>
  <w:style w:type="character" w:customStyle="1" w:styleId="ListLabel28">
    <w:name w:val="ListLabel 28"/>
    <w:rsid w:val="008812BE"/>
    <w:rPr>
      <w:rFonts w:cs="Courier New"/>
    </w:rPr>
  </w:style>
  <w:style w:type="character" w:customStyle="1" w:styleId="ListLabel29">
    <w:name w:val="ListLabel 29"/>
    <w:rsid w:val="008812BE"/>
    <w:rPr>
      <w:rFonts w:cs="Wingdings"/>
    </w:rPr>
  </w:style>
  <w:style w:type="character" w:customStyle="1" w:styleId="ListLabel30">
    <w:name w:val="ListLabel 30"/>
    <w:rsid w:val="008812BE"/>
    <w:rPr>
      <w:rFonts w:cs="Symbol"/>
    </w:rPr>
  </w:style>
  <w:style w:type="character" w:customStyle="1" w:styleId="ListLabel31">
    <w:name w:val="ListLabel 31"/>
    <w:rsid w:val="008812BE"/>
    <w:rPr>
      <w:rFonts w:cs="Courier New"/>
    </w:rPr>
  </w:style>
  <w:style w:type="character" w:customStyle="1" w:styleId="ListLabel32">
    <w:name w:val="ListLabel 32"/>
    <w:rsid w:val="008812BE"/>
    <w:rPr>
      <w:rFonts w:cs="Wingdings"/>
    </w:rPr>
  </w:style>
  <w:style w:type="character" w:customStyle="1" w:styleId="ListLabel33">
    <w:name w:val="ListLabel 33"/>
    <w:rsid w:val="008812BE"/>
    <w:rPr>
      <w:rFonts w:cs="Symbol"/>
    </w:rPr>
  </w:style>
  <w:style w:type="character" w:customStyle="1" w:styleId="ListLabel34">
    <w:name w:val="ListLabel 34"/>
    <w:rsid w:val="008812BE"/>
    <w:rPr>
      <w:rFonts w:cs="Courier New"/>
    </w:rPr>
  </w:style>
  <w:style w:type="character" w:customStyle="1" w:styleId="ListLabel35">
    <w:name w:val="ListLabel 35"/>
    <w:rsid w:val="008812BE"/>
    <w:rPr>
      <w:rFonts w:cs="Wingdings"/>
    </w:rPr>
  </w:style>
  <w:style w:type="character" w:customStyle="1" w:styleId="ListLabel36">
    <w:name w:val="ListLabel 36"/>
    <w:rsid w:val="008812BE"/>
    <w:rPr>
      <w:rFonts w:ascii="Arial" w:hAnsi="Arial" w:cs="Symbol"/>
      <w:sz w:val="15"/>
    </w:rPr>
  </w:style>
  <w:style w:type="character" w:customStyle="1" w:styleId="ListLabel37">
    <w:name w:val="ListLabel 37"/>
    <w:rsid w:val="008812BE"/>
    <w:rPr>
      <w:rFonts w:ascii="Arial" w:hAnsi="Arial"/>
      <w:b/>
      <w:i w:val="0"/>
      <w:sz w:val="15"/>
    </w:rPr>
  </w:style>
  <w:style w:type="character" w:customStyle="1" w:styleId="ListLabel38">
    <w:name w:val="ListLabel 38"/>
    <w:rsid w:val="008812BE"/>
    <w:rPr>
      <w:rFonts w:ascii="Arial" w:hAnsi="Arial"/>
      <w:i w:val="0"/>
      <w:sz w:val="15"/>
    </w:rPr>
  </w:style>
  <w:style w:type="character" w:customStyle="1" w:styleId="ListLabel39">
    <w:name w:val="ListLabel 39"/>
    <w:rsid w:val="008812BE"/>
    <w:rPr>
      <w:rFonts w:ascii="Arial" w:hAnsi="Arial" w:cs="Symbol"/>
      <w:sz w:val="15"/>
    </w:rPr>
  </w:style>
  <w:style w:type="character" w:customStyle="1" w:styleId="ListLabel40">
    <w:name w:val="ListLabel 40"/>
    <w:rsid w:val="008812BE"/>
    <w:rPr>
      <w:rFonts w:cs="Courier New"/>
      <w:sz w:val="14"/>
    </w:rPr>
  </w:style>
  <w:style w:type="character" w:customStyle="1" w:styleId="ListLabel41">
    <w:name w:val="ListLabel 41"/>
    <w:rsid w:val="008812BE"/>
    <w:rPr>
      <w:rFonts w:cs="Courier New"/>
    </w:rPr>
  </w:style>
  <w:style w:type="character" w:customStyle="1" w:styleId="ListLabel42">
    <w:name w:val="ListLabel 42"/>
    <w:rsid w:val="008812BE"/>
    <w:rPr>
      <w:rFonts w:cs="Wingdings"/>
    </w:rPr>
  </w:style>
  <w:style w:type="character" w:customStyle="1" w:styleId="ListLabel43">
    <w:name w:val="ListLabel 43"/>
    <w:rsid w:val="008812BE"/>
    <w:rPr>
      <w:rFonts w:cs="Symbol"/>
    </w:rPr>
  </w:style>
  <w:style w:type="character" w:customStyle="1" w:styleId="ListLabel44">
    <w:name w:val="ListLabel 44"/>
    <w:rsid w:val="008812BE"/>
    <w:rPr>
      <w:rFonts w:cs="Courier New"/>
    </w:rPr>
  </w:style>
  <w:style w:type="character" w:customStyle="1" w:styleId="ListLabel45">
    <w:name w:val="ListLabel 45"/>
    <w:rsid w:val="008812BE"/>
    <w:rPr>
      <w:rFonts w:cs="Wingdings"/>
    </w:rPr>
  </w:style>
  <w:style w:type="character" w:customStyle="1" w:styleId="ListLabel46">
    <w:name w:val="ListLabel 46"/>
    <w:rsid w:val="008812BE"/>
    <w:rPr>
      <w:rFonts w:cs="Symbol"/>
    </w:rPr>
  </w:style>
  <w:style w:type="character" w:customStyle="1" w:styleId="ListLabel47">
    <w:name w:val="ListLabel 47"/>
    <w:rsid w:val="008812BE"/>
    <w:rPr>
      <w:rFonts w:cs="Courier New"/>
    </w:rPr>
  </w:style>
  <w:style w:type="character" w:customStyle="1" w:styleId="ListLabel48">
    <w:name w:val="ListLabel 48"/>
    <w:rsid w:val="008812BE"/>
    <w:rPr>
      <w:rFonts w:cs="Wingdings"/>
    </w:rPr>
  </w:style>
  <w:style w:type="character" w:customStyle="1" w:styleId="ListLabel49">
    <w:name w:val="ListLabel 49"/>
    <w:rsid w:val="008812BE"/>
    <w:rPr>
      <w:rFonts w:ascii="Arial" w:hAnsi="Arial" w:cs="Symbol"/>
      <w:sz w:val="15"/>
    </w:rPr>
  </w:style>
  <w:style w:type="character" w:customStyle="1" w:styleId="ListLabel50">
    <w:name w:val="ListLabel 50"/>
    <w:rsid w:val="008812BE"/>
    <w:rPr>
      <w:rFonts w:ascii="Arial" w:hAnsi="Arial"/>
      <w:b/>
      <w:i w:val="0"/>
      <w:sz w:val="15"/>
    </w:rPr>
  </w:style>
  <w:style w:type="character" w:customStyle="1" w:styleId="ListLabel51">
    <w:name w:val="ListLabel 51"/>
    <w:rsid w:val="008812BE"/>
    <w:rPr>
      <w:rFonts w:ascii="Arial" w:hAnsi="Arial"/>
      <w:i w:val="0"/>
      <w:sz w:val="15"/>
    </w:rPr>
  </w:style>
  <w:style w:type="character" w:customStyle="1" w:styleId="ListLabel52">
    <w:name w:val="ListLabel 52"/>
    <w:rsid w:val="008812BE"/>
    <w:rPr>
      <w:rFonts w:ascii="Arial" w:hAnsi="Arial" w:cs="Symbol"/>
      <w:sz w:val="15"/>
    </w:rPr>
  </w:style>
  <w:style w:type="character" w:customStyle="1" w:styleId="ListLabel53">
    <w:name w:val="ListLabel 53"/>
    <w:rsid w:val="008812BE"/>
    <w:rPr>
      <w:rFonts w:cs="Courier New"/>
      <w:sz w:val="14"/>
    </w:rPr>
  </w:style>
  <w:style w:type="character" w:customStyle="1" w:styleId="ListLabel54">
    <w:name w:val="ListLabel 54"/>
    <w:rsid w:val="008812BE"/>
    <w:rPr>
      <w:rFonts w:cs="Courier New"/>
    </w:rPr>
  </w:style>
  <w:style w:type="character" w:customStyle="1" w:styleId="ListLabel55">
    <w:name w:val="ListLabel 55"/>
    <w:rsid w:val="008812BE"/>
    <w:rPr>
      <w:rFonts w:cs="Wingdings"/>
    </w:rPr>
  </w:style>
  <w:style w:type="character" w:customStyle="1" w:styleId="ListLabel56">
    <w:name w:val="ListLabel 56"/>
    <w:rsid w:val="008812BE"/>
    <w:rPr>
      <w:rFonts w:cs="Symbol"/>
    </w:rPr>
  </w:style>
  <w:style w:type="character" w:customStyle="1" w:styleId="ListLabel57">
    <w:name w:val="ListLabel 57"/>
    <w:rsid w:val="008812BE"/>
    <w:rPr>
      <w:rFonts w:cs="Courier New"/>
    </w:rPr>
  </w:style>
  <w:style w:type="character" w:customStyle="1" w:styleId="ListLabel58">
    <w:name w:val="ListLabel 58"/>
    <w:rsid w:val="008812BE"/>
    <w:rPr>
      <w:rFonts w:cs="Wingdings"/>
    </w:rPr>
  </w:style>
  <w:style w:type="character" w:customStyle="1" w:styleId="ListLabel59">
    <w:name w:val="ListLabel 59"/>
    <w:rsid w:val="008812BE"/>
    <w:rPr>
      <w:rFonts w:cs="Symbol"/>
    </w:rPr>
  </w:style>
  <w:style w:type="character" w:customStyle="1" w:styleId="ListLabel60">
    <w:name w:val="ListLabel 60"/>
    <w:rsid w:val="008812BE"/>
    <w:rPr>
      <w:rFonts w:cs="Courier New"/>
    </w:rPr>
  </w:style>
  <w:style w:type="character" w:customStyle="1" w:styleId="ListLabel61">
    <w:name w:val="ListLabel 61"/>
    <w:rsid w:val="008812BE"/>
    <w:rPr>
      <w:rFonts w:cs="Wingdings"/>
    </w:rPr>
  </w:style>
  <w:style w:type="character" w:customStyle="1" w:styleId="ListLabel62">
    <w:name w:val="ListLabel 62"/>
    <w:rsid w:val="008812BE"/>
    <w:rPr>
      <w:rFonts w:ascii="Arial" w:hAnsi="Arial" w:cs="Symbol"/>
      <w:sz w:val="15"/>
    </w:rPr>
  </w:style>
  <w:style w:type="character" w:customStyle="1" w:styleId="ListLabel63">
    <w:name w:val="ListLabel 63"/>
    <w:rsid w:val="008812BE"/>
    <w:rPr>
      <w:rFonts w:ascii="Arial" w:hAnsi="Arial"/>
      <w:b/>
      <w:i w:val="0"/>
      <w:sz w:val="15"/>
    </w:rPr>
  </w:style>
  <w:style w:type="character" w:customStyle="1" w:styleId="ListLabel64">
    <w:name w:val="ListLabel 64"/>
    <w:rsid w:val="008812BE"/>
    <w:rPr>
      <w:rFonts w:ascii="Arial" w:hAnsi="Arial"/>
      <w:i w:val="0"/>
      <w:sz w:val="15"/>
    </w:rPr>
  </w:style>
  <w:style w:type="character" w:customStyle="1" w:styleId="ListLabel65">
    <w:name w:val="ListLabel 65"/>
    <w:rsid w:val="008812BE"/>
    <w:rPr>
      <w:rFonts w:ascii="Arial" w:hAnsi="Arial" w:cs="Symbol"/>
      <w:sz w:val="15"/>
    </w:rPr>
  </w:style>
  <w:style w:type="character" w:customStyle="1" w:styleId="ListLabel66">
    <w:name w:val="ListLabel 66"/>
    <w:rsid w:val="008812BE"/>
    <w:rPr>
      <w:rFonts w:cs="Courier New"/>
      <w:sz w:val="14"/>
    </w:rPr>
  </w:style>
  <w:style w:type="character" w:customStyle="1" w:styleId="ListLabel67">
    <w:name w:val="ListLabel 67"/>
    <w:rsid w:val="008812BE"/>
    <w:rPr>
      <w:rFonts w:cs="Courier New"/>
    </w:rPr>
  </w:style>
  <w:style w:type="character" w:customStyle="1" w:styleId="ListLabel68">
    <w:name w:val="ListLabel 68"/>
    <w:rsid w:val="008812BE"/>
    <w:rPr>
      <w:rFonts w:cs="Wingdings"/>
    </w:rPr>
  </w:style>
  <w:style w:type="character" w:customStyle="1" w:styleId="ListLabel69">
    <w:name w:val="ListLabel 69"/>
    <w:rsid w:val="008812BE"/>
    <w:rPr>
      <w:rFonts w:cs="Symbol"/>
    </w:rPr>
  </w:style>
  <w:style w:type="character" w:customStyle="1" w:styleId="ListLabel70">
    <w:name w:val="ListLabel 70"/>
    <w:rsid w:val="008812BE"/>
    <w:rPr>
      <w:rFonts w:cs="Courier New"/>
    </w:rPr>
  </w:style>
  <w:style w:type="character" w:customStyle="1" w:styleId="ListLabel71">
    <w:name w:val="ListLabel 71"/>
    <w:rsid w:val="008812BE"/>
    <w:rPr>
      <w:rFonts w:cs="Wingdings"/>
    </w:rPr>
  </w:style>
  <w:style w:type="character" w:customStyle="1" w:styleId="ListLabel72">
    <w:name w:val="ListLabel 72"/>
    <w:rsid w:val="008812BE"/>
    <w:rPr>
      <w:rFonts w:cs="Symbol"/>
    </w:rPr>
  </w:style>
  <w:style w:type="character" w:customStyle="1" w:styleId="ListLabel73">
    <w:name w:val="ListLabel 73"/>
    <w:rsid w:val="008812BE"/>
    <w:rPr>
      <w:rFonts w:cs="Courier New"/>
    </w:rPr>
  </w:style>
  <w:style w:type="character" w:customStyle="1" w:styleId="ListLabel74">
    <w:name w:val="ListLabel 74"/>
    <w:rsid w:val="008812BE"/>
    <w:rPr>
      <w:rFonts w:cs="Wingdings"/>
    </w:rPr>
  </w:style>
  <w:style w:type="paragraph" w:customStyle="1" w:styleId="Titolo10">
    <w:name w:val="Titolo1"/>
    <w:basedOn w:val="Normale"/>
    <w:next w:val="Corpotesto"/>
    <w:rsid w:val="008812BE"/>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8812BE"/>
    <w:pPr>
      <w:spacing w:before="0" w:after="140" w:line="288" w:lineRule="auto"/>
    </w:pPr>
  </w:style>
  <w:style w:type="paragraph" w:styleId="Elenco">
    <w:name w:val="List"/>
    <w:basedOn w:val="Corpotesto"/>
    <w:rsid w:val="008812BE"/>
    <w:rPr>
      <w:rFonts w:cs="Mangal"/>
    </w:rPr>
  </w:style>
  <w:style w:type="paragraph" w:styleId="Didascalia">
    <w:name w:val="caption"/>
    <w:basedOn w:val="Normale"/>
    <w:qFormat/>
    <w:rsid w:val="008812BE"/>
    <w:pPr>
      <w:suppressLineNumbers/>
    </w:pPr>
    <w:rPr>
      <w:rFonts w:cs="Mangal"/>
      <w:i/>
      <w:iCs/>
      <w:szCs w:val="24"/>
    </w:rPr>
  </w:style>
  <w:style w:type="paragraph" w:customStyle="1" w:styleId="Indice">
    <w:name w:val="Indice"/>
    <w:basedOn w:val="Normale"/>
    <w:rsid w:val="008812BE"/>
    <w:pPr>
      <w:suppressLineNumbers/>
    </w:pPr>
    <w:rPr>
      <w:rFonts w:cs="Mangal"/>
    </w:rPr>
  </w:style>
  <w:style w:type="paragraph" w:customStyle="1" w:styleId="NormalBold">
    <w:name w:val="NormalBold"/>
    <w:basedOn w:val="Normale"/>
    <w:rsid w:val="008812BE"/>
    <w:pPr>
      <w:widowControl w:val="0"/>
      <w:spacing w:before="0" w:after="0"/>
    </w:pPr>
    <w:rPr>
      <w:rFonts w:eastAsia="Times New Roman"/>
      <w:b/>
    </w:rPr>
  </w:style>
  <w:style w:type="paragraph" w:styleId="Pidipagina">
    <w:name w:val="footer"/>
    <w:basedOn w:val="Normale"/>
    <w:uiPriority w:val="99"/>
    <w:rsid w:val="008812B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812BE"/>
    <w:pPr>
      <w:spacing w:before="0" w:after="0"/>
      <w:ind w:left="720" w:hanging="720"/>
    </w:pPr>
    <w:rPr>
      <w:sz w:val="20"/>
      <w:szCs w:val="20"/>
    </w:rPr>
  </w:style>
  <w:style w:type="paragraph" w:customStyle="1" w:styleId="Text1">
    <w:name w:val="Text 1"/>
    <w:basedOn w:val="Normale"/>
    <w:rsid w:val="008812BE"/>
    <w:pPr>
      <w:ind w:left="850"/>
    </w:pPr>
  </w:style>
  <w:style w:type="paragraph" w:customStyle="1" w:styleId="NormalLeft">
    <w:name w:val="Normal Left"/>
    <w:basedOn w:val="Normale"/>
    <w:rsid w:val="008812BE"/>
  </w:style>
  <w:style w:type="paragraph" w:customStyle="1" w:styleId="Tiret0">
    <w:name w:val="Tiret 0"/>
    <w:basedOn w:val="Normale"/>
    <w:rsid w:val="008812BE"/>
  </w:style>
  <w:style w:type="paragraph" w:customStyle="1" w:styleId="Tiret1">
    <w:name w:val="Tiret 1"/>
    <w:basedOn w:val="Normale"/>
    <w:rsid w:val="008812BE"/>
  </w:style>
  <w:style w:type="paragraph" w:customStyle="1" w:styleId="NumPar1">
    <w:name w:val="NumPar 1"/>
    <w:basedOn w:val="Normale"/>
    <w:rsid w:val="008812BE"/>
  </w:style>
  <w:style w:type="paragraph" w:customStyle="1" w:styleId="NumPar2">
    <w:name w:val="NumPar 2"/>
    <w:basedOn w:val="Normale"/>
    <w:rsid w:val="008812BE"/>
  </w:style>
  <w:style w:type="paragraph" w:customStyle="1" w:styleId="NumPar3">
    <w:name w:val="NumPar 3"/>
    <w:basedOn w:val="Normale"/>
    <w:rsid w:val="008812BE"/>
  </w:style>
  <w:style w:type="paragraph" w:customStyle="1" w:styleId="NumPar4">
    <w:name w:val="NumPar 4"/>
    <w:basedOn w:val="Normale"/>
    <w:rsid w:val="008812BE"/>
  </w:style>
  <w:style w:type="paragraph" w:customStyle="1" w:styleId="ChapterTitle">
    <w:name w:val="ChapterTitle"/>
    <w:basedOn w:val="Normale"/>
    <w:rsid w:val="008812BE"/>
    <w:pPr>
      <w:keepNext/>
      <w:spacing w:after="360"/>
      <w:jc w:val="center"/>
    </w:pPr>
    <w:rPr>
      <w:b/>
      <w:sz w:val="32"/>
    </w:rPr>
  </w:style>
  <w:style w:type="paragraph" w:customStyle="1" w:styleId="SectionTitle">
    <w:name w:val="SectionTitle"/>
    <w:basedOn w:val="Normale"/>
    <w:rsid w:val="008812BE"/>
    <w:pPr>
      <w:keepNext/>
      <w:spacing w:after="360"/>
      <w:jc w:val="center"/>
    </w:pPr>
    <w:rPr>
      <w:b/>
      <w:smallCaps/>
      <w:sz w:val="28"/>
    </w:rPr>
  </w:style>
  <w:style w:type="paragraph" w:customStyle="1" w:styleId="Annexetitre">
    <w:name w:val="Annexe titre"/>
    <w:basedOn w:val="Normale"/>
    <w:rsid w:val="008812BE"/>
    <w:pPr>
      <w:jc w:val="center"/>
    </w:pPr>
    <w:rPr>
      <w:b/>
      <w:u w:val="single"/>
    </w:rPr>
  </w:style>
  <w:style w:type="paragraph" w:customStyle="1" w:styleId="Titrearticle">
    <w:name w:val="Titre article"/>
    <w:basedOn w:val="Normale"/>
    <w:rsid w:val="008812BE"/>
    <w:pPr>
      <w:keepNext/>
      <w:spacing w:before="360"/>
      <w:jc w:val="center"/>
    </w:pPr>
    <w:rPr>
      <w:i/>
    </w:rPr>
  </w:style>
  <w:style w:type="paragraph" w:styleId="Intestazione">
    <w:name w:val="header"/>
    <w:basedOn w:val="Normale"/>
    <w:rsid w:val="008812BE"/>
    <w:pPr>
      <w:tabs>
        <w:tab w:val="center" w:pos="4819"/>
        <w:tab w:val="right" w:pos="9638"/>
      </w:tabs>
      <w:spacing w:before="0" w:after="0"/>
    </w:pPr>
  </w:style>
  <w:style w:type="paragraph" w:customStyle="1" w:styleId="Paragrafoelenco1">
    <w:name w:val="Paragrafo elenco1"/>
    <w:basedOn w:val="Normale"/>
    <w:rsid w:val="008812BE"/>
    <w:pPr>
      <w:ind w:left="720"/>
      <w:contextualSpacing/>
    </w:pPr>
  </w:style>
  <w:style w:type="paragraph" w:customStyle="1" w:styleId="Testofumetto1">
    <w:name w:val="Testo fumetto1"/>
    <w:basedOn w:val="Normale"/>
    <w:rsid w:val="008812BE"/>
    <w:pPr>
      <w:spacing w:before="0" w:after="0"/>
    </w:pPr>
    <w:rPr>
      <w:rFonts w:ascii="Tahoma" w:hAnsi="Tahoma" w:cs="Tahoma"/>
      <w:sz w:val="16"/>
      <w:szCs w:val="16"/>
    </w:rPr>
  </w:style>
  <w:style w:type="paragraph" w:customStyle="1" w:styleId="NormaleWeb1">
    <w:name w:val="Normale (Web)1"/>
    <w:basedOn w:val="Normale"/>
    <w:rsid w:val="008812BE"/>
    <w:pPr>
      <w:spacing w:before="280" w:after="280"/>
    </w:pPr>
    <w:rPr>
      <w:rFonts w:eastAsia="Times New Roman"/>
      <w:szCs w:val="24"/>
      <w:lang w:bidi="ar-SA"/>
    </w:rPr>
  </w:style>
  <w:style w:type="paragraph" w:styleId="Testonotaapidipagina">
    <w:name w:val="footnote text"/>
    <w:basedOn w:val="Normale"/>
    <w:rsid w:val="008812BE"/>
  </w:style>
  <w:style w:type="paragraph" w:customStyle="1" w:styleId="Contenutotabella">
    <w:name w:val="Contenuto tabella"/>
    <w:basedOn w:val="Normale"/>
    <w:rsid w:val="008812BE"/>
  </w:style>
  <w:style w:type="paragraph" w:customStyle="1" w:styleId="Titolotabella">
    <w:name w:val="Titolo tabella"/>
    <w:basedOn w:val="Contenutotabella"/>
    <w:rsid w:val="008812BE"/>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436F-E0DD-4F32-A069-DC3DAF56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6335</Words>
  <Characters>36115</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42366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2</cp:revision>
  <cp:lastPrinted>2016-08-09T07:33:00Z</cp:lastPrinted>
  <dcterms:created xsi:type="dcterms:W3CDTF">2018-11-28T19:09:00Z</dcterms:created>
  <dcterms:modified xsi:type="dcterms:W3CDTF">2018-11-28T19:09:00Z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